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AA" w:rsidRPr="009D3FE2" w:rsidRDefault="00C61DAA" w:rsidP="002658C0">
      <w:pPr>
        <w:pStyle w:val="Nadpis1"/>
        <w:jc w:val="both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i w:val="0"/>
          <w:sz w:val="22"/>
          <w:szCs w:val="22"/>
          <w:u w:val="single"/>
        </w:rPr>
        <w:t>Příloha č. 14</w:t>
      </w:r>
    </w:p>
    <w:p w:rsidR="009F04CF" w:rsidRPr="009D3FE2" w:rsidRDefault="009F04CF" w:rsidP="002658C0">
      <w:pPr>
        <w:pStyle w:val="Nadpis1"/>
        <w:jc w:val="both"/>
        <w:rPr>
          <w:rFonts w:ascii="Arial" w:hAnsi="Arial"/>
          <w:sz w:val="22"/>
          <w:szCs w:val="22"/>
        </w:rPr>
      </w:pPr>
    </w:p>
    <w:p w:rsidR="009F04CF" w:rsidRPr="009D3FE2" w:rsidRDefault="009F04CF" w:rsidP="002658C0">
      <w:pPr>
        <w:pStyle w:val="Nzev"/>
        <w:rPr>
          <w:rFonts w:ascii="Arial" w:hAnsi="Arial"/>
          <w:sz w:val="22"/>
          <w:szCs w:val="22"/>
        </w:rPr>
      </w:pPr>
      <w:proofErr w:type="gramStart"/>
      <w:r w:rsidRPr="009D3FE2">
        <w:rPr>
          <w:rFonts w:ascii="Arial" w:hAnsi="Arial"/>
          <w:sz w:val="22"/>
          <w:szCs w:val="22"/>
        </w:rPr>
        <w:t>tel. Z á k l a d n í   š k o l a  ,  R o k y c a n y,  Č e c h o v a   4 0</w:t>
      </w:r>
      <w:proofErr w:type="gramEnd"/>
    </w:p>
    <w:p w:rsidR="009F04CF" w:rsidRPr="009D3FE2" w:rsidRDefault="009F04CF" w:rsidP="002658C0">
      <w:pPr>
        <w:jc w:val="center"/>
        <w:rPr>
          <w:rFonts w:ascii="Arial" w:hAnsi="Arial"/>
          <w:sz w:val="22"/>
          <w:szCs w:val="22"/>
        </w:rPr>
      </w:pPr>
      <w:proofErr w:type="gramStart"/>
      <w:r w:rsidRPr="009D3FE2">
        <w:rPr>
          <w:rFonts w:ascii="Arial" w:hAnsi="Arial"/>
          <w:sz w:val="22"/>
          <w:szCs w:val="22"/>
        </w:rPr>
        <w:t>337 01  Rokycany</w:t>
      </w:r>
      <w:proofErr w:type="gramEnd"/>
      <w:r w:rsidRPr="009D3FE2">
        <w:rPr>
          <w:rFonts w:ascii="Arial" w:hAnsi="Arial"/>
          <w:sz w:val="22"/>
          <w:szCs w:val="22"/>
        </w:rPr>
        <w:t xml:space="preserve"> 371 723 255,777 484 951, e-mail: </w:t>
      </w:r>
      <w:r w:rsidRPr="009D3FE2">
        <w:rPr>
          <w:sz w:val="22"/>
          <w:szCs w:val="22"/>
        </w:rPr>
        <w:t> </w:t>
      </w:r>
      <w:hyperlink r:id="rId5" w:history="1">
        <w:r w:rsidRPr="009D3FE2">
          <w:rPr>
            <w:rStyle w:val="Hypertextovodkaz"/>
            <w:rFonts w:ascii="Arial" w:hAnsi="Arial"/>
            <w:sz w:val="22"/>
            <w:szCs w:val="22"/>
          </w:rPr>
          <w:t>ivana.faitova@skolaprakticka.cz</w:t>
        </w:r>
      </w:hyperlink>
    </w:p>
    <w:p w:rsidR="009F04CF" w:rsidRPr="009D3FE2" w:rsidRDefault="009F04CF" w:rsidP="002658C0">
      <w:pPr>
        <w:pStyle w:val="Nadpis1"/>
        <w:rPr>
          <w:rFonts w:ascii="Arial" w:hAnsi="Arial"/>
          <w:sz w:val="22"/>
          <w:szCs w:val="22"/>
        </w:rPr>
      </w:pPr>
    </w:p>
    <w:p w:rsidR="00C61DAA" w:rsidRPr="009D3FE2" w:rsidRDefault="00C61DAA" w:rsidP="002658C0">
      <w:pPr>
        <w:pStyle w:val="Nadpis1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Výchova k volbě povolání – </w:t>
      </w:r>
      <w:proofErr w:type="spellStart"/>
      <w:r w:rsidRPr="009D3FE2">
        <w:rPr>
          <w:rFonts w:ascii="Arial" w:hAnsi="Arial"/>
          <w:sz w:val="22"/>
          <w:szCs w:val="22"/>
        </w:rPr>
        <w:t>předprofesní</w:t>
      </w:r>
      <w:proofErr w:type="spellEnd"/>
      <w:r w:rsidRPr="009D3FE2">
        <w:rPr>
          <w:rFonts w:ascii="Arial" w:hAnsi="Arial"/>
          <w:sz w:val="22"/>
          <w:szCs w:val="22"/>
        </w:rPr>
        <w:t xml:space="preserve"> příprava</w:t>
      </w:r>
    </w:p>
    <w:p w:rsidR="00C61DAA" w:rsidRPr="009D3FE2" w:rsidRDefault="00C61DAA" w:rsidP="002658C0">
      <w:pPr>
        <w:pStyle w:val="Zkladntextodsazen"/>
        <w:spacing w:line="240" w:lineRule="auto"/>
        <w:ind w:left="0" w:firstLine="0"/>
        <w:jc w:val="center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i/>
          <w:sz w:val="22"/>
          <w:szCs w:val="22"/>
        </w:rPr>
        <w:t>tematický plán, přizpůsobený pro školní výchovně vzdělávací program</w:t>
      </w:r>
    </w:p>
    <w:p w:rsidR="00C61DAA" w:rsidRPr="009D3FE2" w:rsidRDefault="00C61DAA" w:rsidP="002658C0">
      <w:pPr>
        <w:pStyle w:val="Zkladntextodsazen"/>
        <w:spacing w:line="240" w:lineRule="auto"/>
        <w:ind w:left="0" w:firstLine="0"/>
        <w:jc w:val="center"/>
        <w:rPr>
          <w:rFonts w:ascii="Arial" w:hAnsi="Arial"/>
          <w:i/>
          <w:sz w:val="22"/>
          <w:szCs w:val="22"/>
        </w:rPr>
      </w:pPr>
      <w:r w:rsidRPr="009D3FE2">
        <w:rPr>
          <w:rFonts w:ascii="Arial" w:hAnsi="Arial"/>
          <w:i/>
          <w:sz w:val="22"/>
          <w:szCs w:val="22"/>
        </w:rPr>
        <w:t xml:space="preserve">7. – 9. ročníku </w:t>
      </w:r>
      <w:proofErr w:type="gramStart"/>
      <w:r w:rsidRPr="009D3FE2">
        <w:rPr>
          <w:rFonts w:ascii="Arial" w:hAnsi="Arial"/>
          <w:i/>
          <w:sz w:val="22"/>
          <w:szCs w:val="22"/>
        </w:rPr>
        <w:t>ZŠ  a tříd</w:t>
      </w:r>
      <w:proofErr w:type="gramEnd"/>
      <w:r w:rsidRPr="009D3FE2">
        <w:rPr>
          <w:rFonts w:ascii="Arial" w:hAnsi="Arial"/>
          <w:i/>
          <w:sz w:val="22"/>
          <w:szCs w:val="22"/>
        </w:rPr>
        <w:t xml:space="preserve"> ZŠ speciální</w:t>
      </w:r>
    </w:p>
    <w:p w:rsidR="00C61DAA" w:rsidRPr="009D3FE2" w:rsidRDefault="00C61DAA" w:rsidP="002658C0">
      <w:pPr>
        <w:jc w:val="both"/>
        <w:rPr>
          <w:rFonts w:ascii="Arial" w:hAnsi="Arial"/>
          <w:sz w:val="22"/>
          <w:szCs w:val="22"/>
        </w:rPr>
      </w:pPr>
    </w:p>
    <w:p w:rsidR="00C61DAA" w:rsidRDefault="00C61DAA" w:rsidP="009B643C">
      <w:pPr>
        <w:jc w:val="both"/>
        <w:rPr>
          <w:rFonts w:ascii="Arial" w:hAnsi="Arial"/>
          <w:sz w:val="22"/>
          <w:szCs w:val="22"/>
        </w:rPr>
      </w:pPr>
      <w:r w:rsidRPr="00F14850">
        <w:rPr>
          <w:rFonts w:ascii="Arial" w:hAnsi="Arial"/>
          <w:b/>
          <w:sz w:val="22"/>
          <w:szCs w:val="22"/>
          <w:u w:val="single"/>
        </w:rPr>
        <w:t>Cíl:</w:t>
      </w:r>
      <w:r w:rsidRPr="009D3FE2">
        <w:rPr>
          <w:rFonts w:ascii="Arial" w:hAnsi="Arial"/>
          <w:sz w:val="22"/>
          <w:szCs w:val="22"/>
        </w:rPr>
        <w:t xml:space="preserve"> Předat žákům znalosti, dovednosti a postoje, které jsou důležité v jejich budoucím uplatnění v životě. Učit je schopnosti zodpovědně rozhodovat o své další profesní orientaci.</w:t>
      </w:r>
    </w:p>
    <w:p w:rsidR="002658C0" w:rsidRPr="00515568" w:rsidRDefault="002658C0" w:rsidP="009B643C">
      <w:pPr>
        <w:jc w:val="both"/>
        <w:rPr>
          <w:rFonts w:ascii="Arial" w:hAnsi="Arial"/>
          <w:b/>
          <w:sz w:val="22"/>
          <w:szCs w:val="22"/>
        </w:rPr>
      </w:pPr>
    </w:p>
    <w:p w:rsidR="00C61DAA" w:rsidRPr="00F51649" w:rsidRDefault="00C61DAA" w:rsidP="00F51649">
      <w:pPr>
        <w:pStyle w:val="Odstavecseseznamem"/>
        <w:numPr>
          <w:ilvl w:val="0"/>
          <w:numId w:val="13"/>
        </w:numPr>
        <w:jc w:val="both"/>
        <w:rPr>
          <w:rFonts w:ascii="Arial" w:hAnsi="Arial"/>
          <w:b/>
          <w:sz w:val="22"/>
          <w:szCs w:val="22"/>
        </w:rPr>
      </w:pPr>
      <w:r w:rsidRPr="00F51649">
        <w:rPr>
          <w:rFonts w:ascii="Arial" w:hAnsi="Arial"/>
          <w:b/>
          <w:sz w:val="22"/>
          <w:szCs w:val="22"/>
        </w:rPr>
        <w:t xml:space="preserve">Vzdělávací cíle: </w:t>
      </w:r>
    </w:p>
    <w:p w:rsidR="00C61DAA" w:rsidRPr="009D3FE2" w:rsidRDefault="00C61DAA" w:rsidP="009B643C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uvědomit si vlastní odpovědnost za rozhodování o volbě budoucího zaměření a za výběr vhodného povolání</w:t>
      </w:r>
    </w:p>
    <w:p w:rsidR="00C61DAA" w:rsidRPr="009D3FE2" w:rsidRDefault="00C61DAA" w:rsidP="009B643C">
      <w:pPr>
        <w:pStyle w:val="Zkladntextodsazen21"/>
        <w:numPr>
          <w:ilvl w:val="0"/>
          <w:numId w:val="7"/>
        </w:numPr>
        <w:tabs>
          <w:tab w:val="left" w:pos="426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sebepoznávání</w:t>
      </w:r>
    </w:p>
    <w:p w:rsidR="00C61DAA" w:rsidRPr="009D3FE2" w:rsidRDefault="00C61DAA" w:rsidP="009B643C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orientace v nabídce učebních oborů </w:t>
      </w:r>
    </w:p>
    <w:p w:rsidR="00C61DAA" w:rsidRPr="009D3FE2" w:rsidRDefault="00C61DAA" w:rsidP="009B643C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vědět, kde získat informace o jednotlivých povoláních, o trhu práce</w:t>
      </w:r>
    </w:p>
    <w:p w:rsidR="00C61DAA" w:rsidRPr="009D3FE2" w:rsidRDefault="00C61DAA" w:rsidP="009B643C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chápat souvislosti mezi požadavky na výkon jednotlivých učebních oborů a svými </w:t>
      </w:r>
    </w:p>
    <w:p w:rsidR="00C61DAA" w:rsidRPr="009D3FE2" w:rsidRDefault="00C61DAA" w:rsidP="009B643C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reálnými osobními požadavky</w:t>
      </w:r>
    </w:p>
    <w:p w:rsidR="00C61DAA" w:rsidRPr="009D3FE2" w:rsidRDefault="00C61DAA" w:rsidP="009B643C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mít reálné životní cíle, formování zdravého životního stylu</w:t>
      </w:r>
    </w:p>
    <w:p w:rsidR="002658C0" w:rsidRPr="00515568" w:rsidRDefault="00C61DAA" w:rsidP="009B643C">
      <w:pPr>
        <w:pStyle w:val="Zkladntextodsazen21"/>
        <w:numPr>
          <w:ilvl w:val="0"/>
          <w:numId w:val="9"/>
        </w:numPr>
        <w:spacing w:line="240" w:lineRule="auto"/>
        <w:rPr>
          <w:rFonts w:ascii="Arial" w:hAnsi="Arial"/>
          <w:b/>
          <w:sz w:val="22"/>
          <w:szCs w:val="22"/>
        </w:rPr>
      </w:pPr>
      <w:r w:rsidRPr="00515568">
        <w:rPr>
          <w:rFonts w:ascii="Arial" w:hAnsi="Arial"/>
          <w:b/>
          <w:sz w:val="22"/>
          <w:szCs w:val="22"/>
        </w:rPr>
        <w:t>Výchovné cíle:</w:t>
      </w:r>
    </w:p>
    <w:p w:rsidR="00C61DAA" w:rsidRPr="002658C0" w:rsidRDefault="00C61DAA" w:rsidP="009B643C">
      <w:pPr>
        <w:pStyle w:val="Zkladntextodsazen21"/>
        <w:numPr>
          <w:ilvl w:val="0"/>
          <w:numId w:val="11"/>
        </w:numPr>
        <w:spacing w:line="240" w:lineRule="auto"/>
        <w:rPr>
          <w:rFonts w:ascii="Arial" w:hAnsi="Arial"/>
          <w:sz w:val="22"/>
          <w:szCs w:val="22"/>
          <w:u w:val="single"/>
        </w:rPr>
      </w:pPr>
      <w:r w:rsidRPr="009D3FE2">
        <w:rPr>
          <w:rFonts w:ascii="Arial" w:hAnsi="Arial"/>
          <w:sz w:val="22"/>
          <w:szCs w:val="22"/>
        </w:rPr>
        <w:t>nažit se u žáků vypěstovat dovednosti, související s plánováním vlastní</w:t>
      </w:r>
    </w:p>
    <w:p w:rsidR="00C61DAA" w:rsidRPr="009D3FE2" w:rsidRDefault="00C61DAA" w:rsidP="009B643C">
      <w:pPr>
        <w:pStyle w:val="Zkladntextodsazen21"/>
        <w:numPr>
          <w:ilvl w:val="0"/>
          <w:numId w:val="11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budoucnosti a s úspěšným začleněním do pracovního života.</w:t>
      </w:r>
    </w:p>
    <w:p w:rsidR="00C61DAA" w:rsidRPr="009D3FE2" w:rsidRDefault="002658C0" w:rsidP="009B643C">
      <w:pPr>
        <w:pStyle w:val="Zkladntextodsazen21"/>
        <w:numPr>
          <w:ilvl w:val="0"/>
          <w:numId w:val="11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C61DAA" w:rsidRPr="009D3FE2">
        <w:rPr>
          <w:rFonts w:ascii="Arial" w:hAnsi="Arial"/>
          <w:sz w:val="22"/>
          <w:szCs w:val="22"/>
        </w:rPr>
        <w:t xml:space="preserve">ozšířit: </w:t>
      </w:r>
    </w:p>
    <w:p w:rsidR="008A4F1C" w:rsidRDefault="00C61DAA" w:rsidP="009B643C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charakteristiky konkrétních povolání</w:t>
      </w:r>
    </w:p>
    <w:p w:rsidR="008A4F1C" w:rsidRDefault="00C61DAA" w:rsidP="009B643C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poznatky o světě práce</w:t>
      </w:r>
    </w:p>
    <w:p w:rsidR="008A4F1C" w:rsidRDefault="00C61DAA" w:rsidP="009B643C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pracovní příležitosti v</w:t>
      </w:r>
      <w:r w:rsidR="008A4F1C">
        <w:rPr>
          <w:rFonts w:ascii="Arial" w:hAnsi="Arial"/>
          <w:sz w:val="22"/>
          <w:szCs w:val="22"/>
        </w:rPr>
        <w:t> </w:t>
      </w:r>
      <w:r w:rsidRPr="008A4F1C">
        <w:rPr>
          <w:rFonts w:ascii="Arial" w:hAnsi="Arial"/>
          <w:sz w:val="22"/>
          <w:szCs w:val="22"/>
        </w:rPr>
        <w:t>regionu</w:t>
      </w:r>
    </w:p>
    <w:p w:rsidR="008A4F1C" w:rsidRDefault="00C61DAA" w:rsidP="009B643C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zdůrazňovat zodpovědnost za vlastní rozhodování o svém budoucím vzdělání a životě</w:t>
      </w:r>
    </w:p>
    <w:p w:rsidR="00C61DAA" w:rsidRPr="008A4F1C" w:rsidRDefault="00C61DAA" w:rsidP="009B643C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sociální komunikaci</w:t>
      </w:r>
    </w:p>
    <w:p w:rsidR="00C61DAA" w:rsidRPr="009D3FE2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9D3FE2">
        <w:rPr>
          <w:rFonts w:ascii="Arial" w:hAnsi="Arial"/>
          <w:b/>
          <w:sz w:val="22"/>
          <w:szCs w:val="22"/>
          <w:u w:val="single"/>
        </w:rPr>
        <w:t>Obsahové zaměření volby povolání:</w:t>
      </w:r>
    </w:p>
    <w:p w:rsidR="00C61DAA" w:rsidRPr="009B643C" w:rsidRDefault="00C61DAA" w:rsidP="009C700A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516939">
        <w:rPr>
          <w:rFonts w:ascii="Arial" w:hAnsi="Arial"/>
          <w:b/>
          <w:sz w:val="22"/>
          <w:szCs w:val="22"/>
        </w:rPr>
        <w:t>Sebepoznávání</w:t>
      </w:r>
      <w:r w:rsidR="002356D5">
        <w:rPr>
          <w:rFonts w:ascii="Arial" w:hAnsi="Arial"/>
          <w:sz w:val="22"/>
          <w:szCs w:val="22"/>
        </w:rPr>
        <w:t xml:space="preserve"> - </w:t>
      </w:r>
      <w:r w:rsidR="005764FB">
        <w:rPr>
          <w:rFonts w:ascii="Arial" w:hAnsi="Arial"/>
          <w:sz w:val="22"/>
          <w:szCs w:val="22"/>
        </w:rPr>
        <w:t xml:space="preserve">reálné zhodnocení </w:t>
      </w:r>
      <w:r w:rsidR="005764FB" w:rsidRPr="009B643C">
        <w:rPr>
          <w:rFonts w:ascii="Arial" w:hAnsi="Arial"/>
          <w:sz w:val="22"/>
          <w:szCs w:val="22"/>
        </w:rPr>
        <w:t>vlastní osoby, svých schopností, předpokladů, zdravotního stavu, povahových vlastností, pracovní a sociální dovednosti.</w:t>
      </w:r>
    </w:p>
    <w:p w:rsidR="00C61DAA" w:rsidRPr="009B643C" w:rsidRDefault="00C61DAA" w:rsidP="009C700A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516939">
        <w:rPr>
          <w:rFonts w:ascii="Arial" w:hAnsi="Arial"/>
          <w:b/>
          <w:sz w:val="22"/>
          <w:szCs w:val="22"/>
        </w:rPr>
        <w:t>Rozhodování</w:t>
      </w:r>
      <w:r w:rsidR="002356D5">
        <w:rPr>
          <w:rFonts w:ascii="Arial" w:hAnsi="Arial"/>
          <w:sz w:val="22"/>
          <w:szCs w:val="22"/>
        </w:rPr>
        <w:t xml:space="preserve"> - </w:t>
      </w:r>
      <w:r w:rsidR="005764FB">
        <w:rPr>
          <w:rFonts w:ascii="Arial" w:hAnsi="Arial"/>
          <w:sz w:val="22"/>
          <w:szCs w:val="22"/>
        </w:rPr>
        <w:t>naučit se rozumně volit z daných možností vzhledem ke svým dovednostem a schopnostem.</w:t>
      </w:r>
    </w:p>
    <w:p w:rsidR="00C61DAA" w:rsidRPr="009B643C" w:rsidRDefault="00C61DAA" w:rsidP="009C700A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Plánování</w:t>
      </w:r>
      <w:r w:rsidR="002356D5">
        <w:rPr>
          <w:rFonts w:ascii="Arial" w:hAnsi="Arial"/>
          <w:sz w:val="22"/>
          <w:szCs w:val="22"/>
        </w:rPr>
        <w:t xml:space="preserve"> - </w:t>
      </w:r>
      <w:r w:rsidR="00516939">
        <w:rPr>
          <w:rFonts w:ascii="Arial" w:hAnsi="Arial"/>
          <w:sz w:val="22"/>
          <w:szCs w:val="22"/>
        </w:rPr>
        <w:t>h</w:t>
      </w:r>
      <w:r w:rsidR="005764FB">
        <w:rPr>
          <w:rFonts w:ascii="Arial" w:hAnsi="Arial"/>
          <w:sz w:val="22"/>
          <w:szCs w:val="22"/>
        </w:rPr>
        <w:t xml:space="preserve">ledání cílů, odstraňování překážek, plánování důležitých životních kroků, chápat hodnotovou orientaci, zdravý životní styl a denní režim. </w:t>
      </w:r>
    </w:p>
    <w:p w:rsidR="00C61DAA" w:rsidRPr="00372029" w:rsidRDefault="00C61DAA" w:rsidP="00372029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 xml:space="preserve">Adaptace na životní </w:t>
      </w:r>
      <w:r w:rsidRPr="00372029">
        <w:rPr>
          <w:rFonts w:ascii="Arial" w:hAnsi="Arial"/>
          <w:b/>
          <w:sz w:val="22"/>
          <w:szCs w:val="22"/>
        </w:rPr>
        <w:t>změn</w:t>
      </w:r>
      <w:r w:rsidR="002356D5" w:rsidRPr="00372029">
        <w:rPr>
          <w:rFonts w:ascii="Arial" w:hAnsi="Arial"/>
          <w:b/>
          <w:sz w:val="22"/>
          <w:szCs w:val="22"/>
        </w:rPr>
        <w:t>y</w:t>
      </w:r>
      <w:r w:rsidR="00372029">
        <w:rPr>
          <w:rFonts w:ascii="Arial" w:hAnsi="Arial"/>
          <w:sz w:val="22"/>
          <w:szCs w:val="22"/>
        </w:rPr>
        <w:t xml:space="preserve"> -  umět se vyrovnat se životními problémy, uvědomit si změny, které nastanou po odchodu ze školy.</w:t>
      </w:r>
    </w:p>
    <w:p w:rsidR="00C61DAA" w:rsidRPr="002356D5" w:rsidRDefault="00C61DAA" w:rsidP="002356D5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Možnosti absolventa základní školy a základní školy speciální</w:t>
      </w:r>
      <w:r w:rsidR="002356D5">
        <w:rPr>
          <w:rFonts w:ascii="Arial" w:hAnsi="Arial"/>
          <w:sz w:val="22"/>
          <w:szCs w:val="22"/>
        </w:rPr>
        <w:t xml:space="preserve"> - přehled o nabídkách učebních oborů, místní příležitosti a možnosti zaměstnání, reálné možnosti přijetí na vybrané učební obory. </w:t>
      </w:r>
    </w:p>
    <w:p w:rsidR="009871DD" w:rsidRDefault="00C61DAA" w:rsidP="009C700A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Informační základna pro volbu povolání</w:t>
      </w:r>
      <w:r w:rsidR="009871DD">
        <w:rPr>
          <w:rFonts w:ascii="Arial" w:hAnsi="Arial"/>
          <w:sz w:val="22"/>
          <w:szCs w:val="22"/>
        </w:rPr>
        <w:t xml:space="preserve"> - n</w:t>
      </w:r>
      <w:r w:rsidR="009871DD" w:rsidRPr="009B643C">
        <w:rPr>
          <w:rFonts w:ascii="Arial" w:hAnsi="Arial"/>
          <w:sz w:val="22"/>
          <w:szCs w:val="22"/>
        </w:rPr>
        <w:t>utnost spojovat rozhodování se znalostí svých osobních předpokladů. Učit se vyhledávat a využívat informace o učebních oborech a pracovních příležitostech.</w:t>
      </w:r>
    </w:p>
    <w:p w:rsidR="00C61DAA" w:rsidRPr="009B643C" w:rsidRDefault="00C61DAA" w:rsidP="009C700A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lastRenderedPageBreak/>
        <w:t>Orientace v důležitých profesních informacích</w:t>
      </w:r>
      <w:r w:rsidR="002356D5">
        <w:rPr>
          <w:rFonts w:ascii="Arial" w:hAnsi="Arial"/>
          <w:sz w:val="22"/>
          <w:szCs w:val="22"/>
        </w:rPr>
        <w:t xml:space="preserve"> - </w:t>
      </w:r>
      <w:r w:rsidR="009871DD">
        <w:rPr>
          <w:rFonts w:ascii="Arial" w:hAnsi="Arial"/>
          <w:sz w:val="22"/>
          <w:szCs w:val="22"/>
        </w:rPr>
        <w:t xml:space="preserve">učit se využívat důležité informace o různých povoláních pro svoji profesní volbu. Klady a zápory jednotlivých povolání. </w:t>
      </w:r>
    </w:p>
    <w:p w:rsidR="00C61DAA" w:rsidRPr="009B643C" w:rsidRDefault="00C61DAA" w:rsidP="009C700A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Rovnost příležitostí na trhu práce</w:t>
      </w:r>
      <w:r w:rsidR="002356D5">
        <w:rPr>
          <w:rFonts w:ascii="Arial" w:hAnsi="Arial"/>
          <w:sz w:val="22"/>
          <w:szCs w:val="22"/>
        </w:rPr>
        <w:t xml:space="preserve"> - </w:t>
      </w:r>
      <w:r w:rsidR="009871DD">
        <w:rPr>
          <w:rFonts w:ascii="Arial" w:hAnsi="Arial"/>
          <w:sz w:val="22"/>
          <w:szCs w:val="22"/>
        </w:rPr>
        <w:t xml:space="preserve">získat přesnější představu o některých pracovních činnostech, rozpoznávat překážky, které mohou bránit v dosažení osobních a profesních cílů. </w:t>
      </w:r>
    </w:p>
    <w:p w:rsidR="00C61DAA" w:rsidRPr="009B643C" w:rsidRDefault="00C61DAA" w:rsidP="009C700A">
      <w:pPr>
        <w:pStyle w:val="Zkladntextodsazen21"/>
        <w:numPr>
          <w:ilvl w:val="0"/>
          <w:numId w:val="12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Svět práce a dospělosti</w:t>
      </w:r>
      <w:r w:rsidR="002356D5">
        <w:rPr>
          <w:rFonts w:ascii="Arial" w:hAnsi="Arial"/>
          <w:sz w:val="22"/>
          <w:szCs w:val="22"/>
        </w:rPr>
        <w:t xml:space="preserve"> - </w:t>
      </w:r>
      <w:r w:rsidR="009871DD">
        <w:rPr>
          <w:rFonts w:ascii="Arial" w:hAnsi="Arial"/>
          <w:sz w:val="22"/>
          <w:szCs w:val="22"/>
        </w:rPr>
        <w:t xml:space="preserve">seznámení s postupy při přijímání uchazečů do učebních oborů a při přejímání do zaměstnání. Přijímací zkoušky, </w:t>
      </w:r>
      <w:r w:rsidR="009C700A">
        <w:rPr>
          <w:rFonts w:ascii="Arial" w:hAnsi="Arial"/>
          <w:sz w:val="22"/>
          <w:szCs w:val="22"/>
        </w:rPr>
        <w:t xml:space="preserve">vyplnění přihlášek do učilišť. </w:t>
      </w:r>
    </w:p>
    <w:p w:rsidR="00C61DAA" w:rsidRDefault="00A104CC" w:rsidP="00A104CC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46FB7">
        <w:rPr>
          <w:rFonts w:ascii="Arial" w:hAnsi="Arial"/>
          <w:sz w:val="22"/>
          <w:szCs w:val="22"/>
        </w:rPr>
        <w:t xml:space="preserve">Jednotlivá témata je vhodné vzájemně kombinovat, spojovat, obměňovat a pomocí různých forem a metod práce opakovat. </w:t>
      </w:r>
    </w:p>
    <w:p w:rsidR="00F46FB7" w:rsidRDefault="00F46FB7" w:rsidP="00A104CC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Tematický</w:t>
      </w:r>
      <w:r w:rsidR="00D468AE">
        <w:rPr>
          <w:rFonts w:ascii="Arial" w:hAnsi="Arial"/>
          <w:sz w:val="22"/>
          <w:szCs w:val="22"/>
        </w:rPr>
        <w:t xml:space="preserve"> plán Výchova k volbě povolání </w:t>
      </w:r>
      <w:r>
        <w:rPr>
          <w:rFonts w:ascii="Arial" w:hAnsi="Arial"/>
          <w:sz w:val="22"/>
          <w:szCs w:val="22"/>
        </w:rPr>
        <w:t xml:space="preserve">- </w:t>
      </w:r>
      <w:proofErr w:type="spellStart"/>
      <w:r>
        <w:rPr>
          <w:rFonts w:ascii="Arial" w:hAnsi="Arial"/>
          <w:sz w:val="22"/>
          <w:szCs w:val="22"/>
        </w:rPr>
        <w:t>předprofesní</w:t>
      </w:r>
      <w:proofErr w:type="spellEnd"/>
      <w:r>
        <w:rPr>
          <w:rFonts w:ascii="Arial" w:hAnsi="Arial"/>
          <w:sz w:val="22"/>
          <w:szCs w:val="22"/>
        </w:rPr>
        <w:t xml:space="preserve"> příprava je rozdělen do tří věkových kategorií v návaznosti na učební osnovy jednotlivých předmětů. </w:t>
      </w:r>
      <w:r>
        <w:rPr>
          <w:rFonts w:ascii="Arial" w:hAnsi="Arial"/>
          <w:sz w:val="22"/>
          <w:szCs w:val="22"/>
        </w:rPr>
        <w:tab/>
      </w:r>
    </w:p>
    <w:p w:rsidR="00C61DAA" w:rsidRPr="00F51649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F51649">
        <w:rPr>
          <w:rFonts w:ascii="Arial" w:hAnsi="Arial"/>
          <w:b/>
          <w:sz w:val="22"/>
          <w:szCs w:val="22"/>
        </w:rPr>
        <w:t>7. ročník (8 hodin)</w:t>
      </w:r>
    </w:p>
    <w:p w:rsidR="00F51649" w:rsidRDefault="00F51649" w:rsidP="009B643C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Cíle, včetně znalostí, dovedností a postojů jsou uplatňovány především v předmětech výchova k občanství, pracovní činnosti a v celoročních projektech, které jsou zpracovány ve ŠVP pro ZŠ a ZŠ speciální. </w:t>
      </w:r>
    </w:p>
    <w:p w:rsidR="00F51649" w:rsidRPr="009D3FE2" w:rsidRDefault="00F51649" w:rsidP="00A10D7C">
      <w:pPr>
        <w:pStyle w:val="Zkladntextodsazen21"/>
        <w:numPr>
          <w:ilvl w:val="0"/>
          <w:numId w:val="14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Učit </w:t>
      </w:r>
      <w:r w:rsidR="00E32E52">
        <w:rPr>
          <w:rFonts w:ascii="Arial" w:hAnsi="Arial"/>
          <w:sz w:val="22"/>
          <w:szCs w:val="22"/>
        </w:rPr>
        <w:t>žáky sebepoznávání</w:t>
      </w:r>
      <w:r w:rsidR="00A10D7C">
        <w:rPr>
          <w:rFonts w:ascii="Arial" w:hAnsi="Arial"/>
          <w:sz w:val="22"/>
          <w:szCs w:val="22"/>
        </w:rPr>
        <w:t xml:space="preserve"> - </w:t>
      </w:r>
      <w:r w:rsidR="00E32E52">
        <w:rPr>
          <w:rFonts w:ascii="Arial" w:hAnsi="Arial"/>
          <w:sz w:val="22"/>
          <w:szCs w:val="22"/>
        </w:rPr>
        <w:t xml:space="preserve">reálné hodnocení vlastní osoby, osobní charakteristika, odhalování svých kladů a záporů. </w:t>
      </w:r>
    </w:p>
    <w:p w:rsidR="00C61DAA" w:rsidRPr="009D3FE2" w:rsidRDefault="00E32E52" w:rsidP="00A10D7C">
      <w:pPr>
        <w:pStyle w:val="Zkladntextodsazen21"/>
        <w:numPr>
          <w:ilvl w:val="0"/>
          <w:numId w:val="14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Zájmová orientace</w:t>
      </w:r>
      <w:r w:rsidR="00A10D7C"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 xml:space="preserve">zájmové zaměření žáků (sportovní činnosti, zájmové </w:t>
      </w:r>
      <w:proofErr w:type="spellStart"/>
      <w:r>
        <w:rPr>
          <w:rFonts w:ascii="Arial" w:hAnsi="Arial"/>
          <w:sz w:val="22"/>
          <w:szCs w:val="22"/>
        </w:rPr>
        <w:t>kružky</w:t>
      </w:r>
      <w:proofErr w:type="spellEnd"/>
      <w:r>
        <w:rPr>
          <w:rFonts w:ascii="Arial" w:hAnsi="Arial"/>
          <w:sz w:val="22"/>
          <w:szCs w:val="22"/>
        </w:rPr>
        <w:t>, hudba, ochrana přírody apod.)</w:t>
      </w:r>
    </w:p>
    <w:p w:rsidR="00C61DAA" w:rsidRPr="009D3FE2" w:rsidRDefault="00E32E52" w:rsidP="00A10D7C">
      <w:pPr>
        <w:pStyle w:val="Zkladntextodsazen21"/>
        <w:numPr>
          <w:ilvl w:val="0"/>
          <w:numId w:val="14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Orientace v přípravě na povolání </w:t>
      </w:r>
      <w:r w:rsidR="008B26D6">
        <w:rPr>
          <w:rFonts w:ascii="Arial" w:hAnsi="Arial"/>
          <w:sz w:val="22"/>
          <w:szCs w:val="22"/>
        </w:rPr>
        <w:t xml:space="preserve"> - beseda s pracovnicí Úřadu práce v Rokycanech – trh práce v regionu, charakteristika povolání, učební obory, v</w:t>
      </w:r>
      <w:r w:rsidR="00C61DAA" w:rsidRPr="009D3FE2">
        <w:rPr>
          <w:rFonts w:ascii="Arial" w:hAnsi="Arial"/>
          <w:sz w:val="22"/>
          <w:szCs w:val="22"/>
        </w:rPr>
        <w:t xml:space="preserve">yužití názorné agitace, výstav tisku, internetu. </w:t>
      </w:r>
    </w:p>
    <w:p w:rsidR="00F51649" w:rsidRDefault="00A10D7C" w:rsidP="00A10D7C">
      <w:pPr>
        <w:pStyle w:val="Zkladntextodsazen21"/>
        <w:numPr>
          <w:ilvl w:val="0"/>
          <w:numId w:val="14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Stanovení reálných životních cílů, hodnotové orientace, kulturních hodnot a vzájemné tolerance. </w:t>
      </w:r>
    </w:p>
    <w:p w:rsidR="00C61DAA" w:rsidRPr="009D3FE2" w:rsidRDefault="00C61DAA" w:rsidP="00A10D7C">
      <w:pPr>
        <w:pStyle w:val="Zkladntextodsazen21"/>
        <w:numPr>
          <w:ilvl w:val="0"/>
          <w:numId w:val="14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Orientace ve z</w:t>
      </w:r>
      <w:r w:rsidR="00A10D7C">
        <w:rPr>
          <w:rFonts w:ascii="Arial" w:hAnsi="Arial"/>
          <w:sz w:val="22"/>
          <w:szCs w:val="22"/>
        </w:rPr>
        <w:t xml:space="preserve">námém a méně známém prostředí - </w:t>
      </w:r>
      <w:r w:rsidRPr="009D3FE2">
        <w:rPr>
          <w:rFonts w:ascii="Arial" w:hAnsi="Arial"/>
          <w:sz w:val="22"/>
          <w:szCs w:val="22"/>
        </w:rPr>
        <w:t xml:space="preserve">hodnocení různých situací. </w:t>
      </w:r>
    </w:p>
    <w:p w:rsidR="00C61DAA" w:rsidRPr="009D3FE2" w:rsidRDefault="00A10D7C" w:rsidP="00A10D7C">
      <w:pPr>
        <w:pStyle w:val="Zkladntextodsazen21"/>
        <w:numPr>
          <w:ilvl w:val="0"/>
          <w:numId w:val="14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Exkurze - </w:t>
      </w:r>
      <w:r w:rsidR="00C61DAA" w:rsidRPr="009D3FE2">
        <w:rPr>
          <w:rFonts w:ascii="Arial" w:hAnsi="Arial"/>
          <w:sz w:val="22"/>
          <w:szCs w:val="22"/>
        </w:rPr>
        <w:t>podle možností průběžně během roku.</w:t>
      </w:r>
    </w:p>
    <w:p w:rsidR="00C61DAA" w:rsidRPr="009D3FE2" w:rsidRDefault="00C61DAA" w:rsidP="009B643C">
      <w:pPr>
        <w:pStyle w:val="Zkladntextodsazen21"/>
        <w:spacing w:line="240" w:lineRule="auto"/>
        <w:ind w:left="720" w:firstLine="0"/>
        <w:rPr>
          <w:rFonts w:ascii="Arial" w:hAnsi="Arial"/>
          <w:sz w:val="22"/>
          <w:szCs w:val="22"/>
        </w:rPr>
      </w:pPr>
    </w:p>
    <w:p w:rsidR="005F708E" w:rsidRDefault="00C61DAA" w:rsidP="005F708E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F51649">
        <w:rPr>
          <w:rFonts w:ascii="Arial" w:hAnsi="Arial"/>
          <w:b/>
          <w:sz w:val="22"/>
          <w:szCs w:val="22"/>
        </w:rPr>
        <w:t>8. ročník (12 hodin)</w:t>
      </w:r>
    </w:p>
    <w:p w:rsidR="00C61DAA" w:rsidRPr="005F708E" w:rsidRDefault="005F708E" w:rsidP="005F708E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61DAA" w:rsidRPr="009D3FE2">
        <w:rPr>
          <w:rFonts w:ascii="Arial" w:hAnsi="Arial"/>
          <w:sz w:val="22"/>
          <w:szCs w:val="22"/>
        </w:rPr>
        <w:t>Cíle, včetně znalostí, dovedností a postojů především uplatňovat v hodinách výchovy k občanství, pracovních činností /dílenské práce, práce v domácnosti, pěstitelské práce/ a v celoročních projektech, které jsou zpracovány podle ŠVP ZŠ a ZŠ speciální.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Kritéria výběru povolání – popis jednotlivých povolání, možnosti a překážky ve výběru povolání.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Beseda s  pracovnicí Úřadu práce v Rokycanech – zaměstnání, systém podpor, učební obory.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Využití různých materiálů – náborových letáků, </w:t>
      </w:r>
      <w:proofErr w:type="spellStart"/>
      <w:r w:rsidRPr="009D3FE2">
        <w:rPr>
          <w:rFonts w:ascii="Arial" w:hAnsi="Arial"/>
          <w:sz w:val="22"/>
          <w:szCs w:val="22"/>
        </w:rPr>
        <w:t>profesiogramů</w:t>
      </w:r>
      <w:proofErr w:type="spellEnd"/>
      <w:r w:rsidRPr="009D3FE2">
        <w:rPr>
          <w:rFonts w:ascii="Arial" w:hAnsi="Arial"/>
          <w:sz w:val="22"/>
          <w:szCs w:val="22"/>
        </w:rPr>
        <w:t>, videoprogramů aj.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Rozvíjení sebepoznání, stanovení konkrétnějších cílů.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Charakteristické znaky učebních oborů, popis, požadavky na uchazeče, shrnutí pracovních činností, podmínek, uplatnění v praxi, pracovní nástroje, pracovní předměty, pracovní prostředky, pracovní prostředí jednotlivých povolání. 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Zprostředkování informací k zajištění volby povolání ve spolupráci s odbornými učilišti, praktickými školami a úřadem práce.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Zjišťování svých schopností a předpokladů pro vybrané povolání.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Získávat dovednosti spojené s vyhledáváním a tříděním informací o volbě povolání. 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Seznámení s funkcí úřadu práce, trhem práce.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lastRenderedPageBreak/>
        <w:t xml:space="preserve">Adresy nejbližších učilišť a jejich nabídka učebních oborů. 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Význam vzdělávání pro budoucí život, možnosti rekvalifikace, doplňování kvalifikace, příbuzné obory.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Využití Dnů otevřených dveří v učilištích pro rodiče a žáky, návštěva Akademie řemesel</w:t>
      </w:r>
    </w:p>
    <w:p w:rsidR="00C61DAA" w:rsidRPr="009D3FE2" w:rsidRDefault="00C61DAA" w:rsidP="00CA58A3">
      <w:pPr>
        <w:pStyle w:val="Zkladntextodsazen21"/>
        <w:numPr>
          <w:ilvl w:val="0"/>
          <w:numId w:val="15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Pomoc při vyplňování přihlášek (zápisových lístků) do učebních oborů. </w:t>
      </w:r>
    </w:p>
    <w:p w:rsidR="00C61DAA" w:rsidRPr="00F51649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F51649">
        <w:rPr>
          <w:rFonts w:ascii="Arial" w:hAnsi="Arial"/>
          <w:b/>
          <w:sz w:val="22"/>
          <w:szCs w:val="22"/>
        </w:rPr>
        <w:t>9. ročník (10 hodin)</w:t>
      </w:r>
    </w:p>
    <w:p w:rsidR="00C61DAA" w:rsidRPr="009D3FE2" w:rsidRDefault="00CA58A3" w:rsidP="009B643C">
      <w:pPr>
        <w:pStyle w:val="Zkladntextodsazen21"/>
        <w:spacing w:line="240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 w:rsidR="00C61DAA" w:rsidRPr="009D3FE2">
        <w:rPr>
          <w:rFonts w:ascii="Arial" w:hAnsi="Arial"/>
          <w:sz w:val="22"/>
          <w:szCs w:val="22"/>
        </w:rPr>
        <w:t>Cíle, včetně znalostí, dovedností a postojů uplatňovat především ve výchově k občanství, pracovních činnostech /dílenské práce, pěstitelské práce, práce v domácnosti/ a v celoročních projektech ŠVP ZŠ a ZŠ speciální.</w:t>
      </w:r>
    </w:p>
    <w:p w:rsidR="00C61DAA" w:rsidRPr="009D3FE2" w:rsidRDefault="00C61DAA" w:rsidP="009B643C">
      <w:pPr>
        <w:pStyle w:val="Zkladntextodsazen21"/>
        <w:spacing w:line="240" w:lineRule="auto"/>
        <w:ind w:left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     </w:t>
      </w:r>
      <w:r w:rsidR="008103DE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 xml:space="preserve">Zajištění návštěv zástupců odborných učilišť – seznámení s konkrétními požadavky k dalšímu studiu, upevnění správnosti volby a rozhodování. Reálné možnosti přijetí na učební obor. Seznámení s prostředím, ve kterém se žák bude připravovat na povolání – exkurze do učiliště, prohlídka pracovišť, internátu. Seznámení s režimem učiliště, možností dopravy apod. 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Třídní schůzky – zajištění informovanosti rodičů o učebních oborech a učilištích. 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ind w:left="709" w:hanging="349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Využití Dnů otevřených dveří v učilištích pro rodiče a žáky, návštěva Akademie řemesel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ind w:left="1416" w:hanging="1056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Využití názorné agitace, brožur, internetu a tisku.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Beseda se staršími žáky, navštěvující některé odborné učiliště nebo už po vyučení pracují.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Sociálně komunikativní dovednosti – řešení problémových situací, konfliktů, šikany mezi učni v učilišti a internátu, rasová diskriminace.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Beseda s  pracovnicí Úřadu práce v Rokycanech – trh práce, funkce úřadu práce, burza práce, inzeráty, nezaměstnanost. Věnovat pozornost dalšímu vzdělávání romské mládeže, vhodný výběr učebních oborů, nezbytnost získání výučního listu pro další uplatnění v životě. 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Trh práce – struktura nezaměstnanosti v regionu, prognóza do budoucnosti. Naučit se: vyplňovat dotazníky, napsat žádost o práci, odpověď na inzerát, životopis apod. Telefonický, osobní a písemný kontakt se zaměstnavatelem.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Exkurze – podle možností průběžně během roku.</w:t>
      </w:r>
    </w:p>
    <w:p w:rsidR="00C61DAA" w:rsidRPr="009D3FE2" w:rsidRDefault="00C61DAA" w:rsidP="009B643C">
      <w:pPr>
        <w:pStyle w:val="Zkladntextodsazen21"/>
        <w:numPr>
          <w:ilvl w:val="0"/>
          <w:numId w:val="4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Pomoc při vyplňování přihlášek (zápisových lístků) do učebních oborů. </w:t>
      </w:r>
    </w:p>
    <w:p w:rsidR="00C61DAA" w:rsidRPr="009D3FE2" w:rsidRDefault="00C61DAA" w:rsidP="009B643C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Pro žáky ZŠ speciální se doporučuje vybrat jednotlivé aktivity individuálně podle jejich zdravotního stavu. Rodiče žáků informovat o otevíraných učebních oborech. Spolupracovat se SPC, s PPP.</w:t>
      </w:r>
    </w:p>
    <w:p w:rsidR="00C61DAA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  <w:u w:val="single"/>
        </w:rPr>
      </w:pPr>
      <w:r w:rsidRPr="00F14850">
        <w:rPr>
          <w:rFonts w:ascii="Arial" w:hAnsi="Arial"/>
          <w:b/>
          <w:sz w:val="22"/>
          <w:szCs w:val="22"/>
          <w:u w:val="single"/>
        </w:rPr>
        <w:t>Vyhodnocení:</w:t>
      </w:r>
    </w:p>
    <w:p w:rsidR="00C61DAA" w:rsidRPr="009D3FE2" w:rsidRDefault="006C6C9A" w:rsidP="00654DC9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Třídní učitelé s výchovným poradcem zpracují do červnové pedagogické rady vyhodnocení dosažených cílů tohoto programu a ředitelka školy zapojí hodnocení do výroční zprávy. </w:t>
      </w:r>
    </w:p>
    <w:p w:rsidR="00C61DAA" w:rsidRPr="00F14850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  <w:u w:val="single"/>
        </w:rPr>
      </w:pPr>
      <w:r w:rsidRPr="00F14850">
        <w:rPr>
          <w:rFonts w:ascii="Arial" w:hAnsi="Arial"/>
          <w:b/>
          <w:sz w:val="22"/>
          <w:szCs w:val="22"/>
          <w:u w:val="single"/>
        </w:rPr>
        <w:t>Závěr:</w:t>
      </w:r>
    </w:p>
    <w:p w:rsidR="00C61DAA" w:rsidRPr="009D3FE2" w:rsidRDefault="00C61DAA" w:rsidP="006C7178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Na základě tematického plánu využívat:</w:t>
      </w:r>
    </w:p>
    <w:p w:rsidR="00C61DAA" w:rsidRPr="009D3FE2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Informační letáky z úřadu práce – charakteristika jednotlivých povolání</w:t>
      </w:r>
    </w:p>
    <w:p w:rsidR="00C61DAA" w:rsidRPr="009D3FE2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Informační a metodické materiály – k dispozici v informačním a poradenském středisku úřadu práce a ve škole v kabinetě VP</w:t>
      </w:r>
    </w:p>
    <w:p w:rsidR="00AC4ED8" w:rsidRDefault="00C61DAA" w:rsidP="000300FB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Informační zdroje:  </w:t>
      </w:r>
    </w:p>
    <w:p w:rsidR="00AC4ED8" w:rsidRDefault="000300FB" w:rsidP="000300FB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hyperlink r:id="rId6" w:history="1">
        <w:r w:rsidRPr="000C1384">
          <w:rPr>
            <w:rStyle w:val="Hypertextovodkaz"/>
            <w:rFonts w:ascii="Arial" w:hAnsi="Arial"/>
            <w:sz w:val="22"/>
            <w:szCs w:val="22"/>
          </w:rPr>
          <w:t>http://www.infoabsolvent.cz/</w:t>
        </w:r>
      </w:hyperlink>
      <w:r w:rsidR="00C61DAA" w:rsidRPr="009D3FE2">
        <w:rPr>
          <w:rFonts w:ascii="Arial" w:hAnsi="Arial"/>
          <w:sz w:val="22"/>
          <w:szCs w:val="22"/>
        </w:rPr>
        <w:tab/>
      </w:r>
      <w:r w:rsidR="00C61DAA" w:rsidRPr="009D3FE2">
        <w:rPr>
          <w:rFonts w:ascii="Arial" w:hAnsi="Arial"/>
          <w:sz w:val="22"/>
          <w:szCs w:val="22"/>
        </w:rPr>
        <w:tab/>
      </w:r>
    </w:p>
    <w:p w:rsidR="00C61DAA" w:rsidRPr="00D915AB" w:rsidRDefault="00AC4ED8" w:rsidP="00D915AB">
      <w:pPr>
        <w:pStyle w:val="Zkladntextodsazen21"/>
        <w:spacing w:line="240" w:lineRule="auto"/>
        <w:ind w:left="0" w:firstLine="708"/>
        <w:rPr>
          <w:rFonts w:ascii="Arial" w:hAnsi="Arial"/>
          <w:color w:val="0000FF"/>
          <w:sz w:val="22"/>
          <w:szCs w:val="22"/>
          <w:u w:val="single"/>
        </w:rPr>
      </w:pPr>
      <w:hyperlink r:id="rId7" w:history="1">
        <w:r w:rsidRPr="000C1384">
          <w:rPr>
            <w:rStyle w:val="Hypertextovodkaz"/>
            <w:rFonts w:ascii="Arial" w:hAnsi="Arial"/>
            <w:sz w:val="22"/>
            <w:szCs w:val="22"/>
          </w:rPr>
          <w:t>http://www.infoabsolvent.cz/</w:t>
        </w:r>
      </w:hyperlink>
      <w:r w:rsidR="00C61DAA" w:rsidRPr="009D3FE2">
        <w:rPr>
          <w:rFonts w:ascii="Arial" w:hAnsi="Arial"/>
          <w:sz w:val="22"/>
          <w:szCs w:val="22"/>
        </w:rPr>
        <w:t xml:space="preserve"> </w:t>
      </w:r>
    </w:p>
    <w:p w:rsidR="00C61DAA" w:rsidRPr="009D3FE2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  <w:u w:val="single"/>
        </w:rPr>
        <w:t>Základní školské dokumenty k volbě povolání vždy v aktuálním platném znění</w:t>
      </w:r>
      <w:r w:rsidRPr="009D3FE2">
        <w:rPr>
          <w:rFonts w:ascii="Arial" w:hAnsi="Arial"/>
          <w:sz w:val="22"/>
          <w:szCs w:val="22"/>
        </w:rPr>
        <w:t>:</w:t>
      </w:r>
    </w:p>
    <w:p w:rsidR="00C61DAA" w:rsidRPr="009D3FE2" w:rsidRDefault="00C61DAA" w:rsidP="009B643C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lastRenderedPageBreak/>
        <w:t xml:space="preserve">Metodický pokyn k zařazení vzdělávací oblasti Výchova k volbě povolání do vzdělávacích programů pro základní vzdělávání, </w:t>
      </w:r>
      <w:proofErr w:type="gramStart"/>
      <w:r w:rsidRPr="009D3FE2">
        <w:rPr>
          <w:rFonts w:ascii="Arial" w:hAnsi="Arial"/>
          <w:sz w:val="22"/>
          <w:szCs w:val="22"/>
        </w:rPr>
        <w:t>č.j.</w:t>
      </w:r>
      <w:proofErr w:type="gramEnd"/>
      <w:r w:rsidRPr="009D3FE2">
        <w:rPr>
          <w:rFonts w:ascii="Arial" w:hAnsi="Arial"/>
          <w:sz w:val="22"/>
          <w:szCs w:val="22"/>
        </w:rPr>
        <w:t>19485/2001-22</w:t>
      </w:r>
    </w:p>
    <w:p w:rsidR="00C61DAA" w:rsidRPr="009D3FE2" w:rsidRDefault="00C61DAA" w:rsidP="009B643C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vyhláška 72/2005 Sb., o vzdělávání žáků se speciálními vzdělávacími potřebami a žáků mimořádně nadaných</w:t>
      </w:r>
    </w:p>
    <w:p w:rsidR="00C61DAA" w:rsidRPr="009D3FE2" w:rsidRDefault="00C61DAA" w:rsidP="009B643C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vyhláška 27/2016 Sb., o vzdělávání žáků se speciálními vzdělávacími potřebami a žáků mimořádně nadaných</w:t>
      </w:r>
    </w:p>
    <w:p w:rsidR="00C61DAA" w:rsidRPr="009D3FE2" w:rsidRDefault="00C61DAA" w:rsidP="009B643C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vyhláška 353/2016 Sb., přijímací řízení ve střední škole, ve znění pozdějších předpisů</w:t>
      </w:r>
    </w:p>
    <w:p w:rsidR="00C61DAA" w:rsidRPr="009D3FE2" w:rsidRDefault="00C61DAA" w:rsidP="009B643C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zákon č. 561/2004 Sb. o předškolním, základním, středním, vyšším odborném a jiném vzdělávání (školský zákon), ve znění pozdějších předpisů</w:t>
      </w:r>
    </w:p>
    <w:p w:rsidR="00C61DAA" w:rsidRPr="009D3FE2" w:rsidRDefault="00C61DAA" w:rsidP="009B643C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školní vzdělávací programy pro ZŠ a ZŠ speciální</w:t>
      </w:r>
    </w:p>
    <w:p w:rsidR="00137212" w:rsidRDefault="00C61DAA" w:rsidP="00CE59FE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Soubor pedagogicko-organizačních informací na aktuální školní rok</w:t>
      </w:r>
      <w:bookmarkStart w:id="0" w:name="_GoBack"/>
      <w:bookmarkEnd w:id="0"/>
    </w:p>
    <w:p w:rsidR="00CE59FE" w:rsidRPr="00CE59FE" w:rsidRDefault="00CE59FE" w:rsidP="00CE59FE">
      <w:pPr>
        <w:pStyle w:val="Zkladntextodsazen21"/>
        <w:spacing w:line="240" w:lineRule="auto"/>
        <w:ind w:left="720" w:firstLine="0"/>
        <w:rPr>
          <w:rFonts w:ascii="Arial" w:hAnsi="Arial"/>
          <w:sz w:val="22"/>
          <w:szCs w:val="22"/>
        </w:rPr>
      </w:pPr>
    </w:p>
    <w:p w:rsidR="00C61DAA" w:rsidRPr="00390E86" w:rsidRDefault="00390E86" w:rsidP="00CE59F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C61DAA" w:rsidRPr="00390E86">
        <w:rPr>
          <w:rFonts w:ascii="Arial" w:hAnsi="Arial"/>
          <w:sz w:val="22"/>
          <w:szCs w:val="22"/>
        </w:rPr>
        <w:t xml:space="preserve">Tato příloha plánu a její plnění je závazné pro učitele </w:t>
      </w:r>
      <w:r w:rsidR="00137212" w:rsidRPr="00390E86">
        <w:rPr>
          <w:rFonts w:ascii="Arial" w:hAnsi="Arial"/>
          <w:sz w:val="22"/>
          <w:szCs w:val="22"/>
        </w:rPr>
        <w:t xml:space="preserve">výchovy k občanství, výchovy </w:t>
      </w:r>
      <w:r w:rsidR="006D52EC" w:rsidRPr="00390E86">
        <w:rPr>
          <w:rFonts w:ascii="Arial" w:hAnsi="Arial"/>
          <w:sz w:val="22"/>
          <w:szCs w:val="22"/>
        </w:rPr>
        <w:t xml:space="preserve">ke </w:t>
      </w:r>
      <w:r w:rsidR="00C61DAA" w:rsidRPr="00390E86">
        <w:rPr>
          <w:rFonts w:ascii="Arial" w:hAnsi="Arial"/>
          <w:sz w:val="22"/>
          <w:szCs w:val="22"/>
        </w:rPr>
        <w:t>zdraví, pracovních činností /dílenské práce, práce v domácnosti, pěstitelské práce/.</w:t>
      </w:r>
    </w:p>
    <w:p w:rsidR="00C61DAA" w:rsidRPr="00390E86" w:rsidRDefault="00C61DAA" w:rsidP="00CE59FE">
      <w:pPr>
        <w:spacing w:line="360" w:lineRule="auto"/>
        <w:ind w:firstLine="708"/>
        <w:rPr>
          <w:rFonts w:ascii="Arial" w:hAnsi="Arial"/>
          <w:sz w:val="22"/>
          <w:szCs w:val="22"/>
        </w:rPr>
      </w:pPr>
      <w:r w:rsidRPr="00390E86">
        <w:rPr>
          <w:rFonts w:ascii="Arial" w:hAnsi="Arial"/>
          <w:sz w:val="22"/>
          <w:szCs w:val="22"/>
        </w:rPr>
        <w:t>Výchovný poradce bude koordinovat aktivity souvisej</w:t>
      </w:r>
      <w:r w:rsidR="006D52EC" w:rsidRPr="00390E86">
        <w:rPr>
          <w:rFonts w:ascii="Arial" w:hAnsi="Arial"/>
          <w:sz w:val="22"/>
          <w:szCs w:val="22"/>
        </w:rPr>
        <w:t>ící s programem Výchov</w:t>
      </w:r>
      <w:r w:rsidR="00137212" w:rsidRPr="00390E86">
        <w:rPr>
          <w:rFonts w:ascii="Arial" w:hAnsi="Arial"/>
          <w:sz w:val="22"/>
          <w:szCs w:val="22"/>
        </w:rPr>
        <w:t xml:space="preserve">y </w:t>
      </w:r>
      <w:r w:rsidR="006D52EC" w:rsidRPr="00390E86">
        <w:rPr>
          <w:rFonts w:ascii="Arial" w:hAnsi="Arial"/>
          <w:sz w:val="22"/>
          <w:szCs w:val="22"/>
        </w:rPr>
        <w:t xml:space="preserve">k volbě </w:t>
      </w:r>
      <w:proofErr w:type="gramStart"/>
      <w:r w:rsidRPr="00390E86">
        <w:rPr>
          <w:rFonts w:ascii="Arial" w:hAnsi="Arial"/>
          <w:sz w:val="22"/>
          <w:szCs w:val="22"/>
        </w:rPr>
        <w:t>povolá</w:t>
      </w:r>
      <w:r w:rsidR="006D52EC" w:rsidRPr="00390E86">
        <w:rPr>
          <w:rFonts w:ascii="Arial" w:hAnsi="Arial"/>
          <w:sz w:val="22"/>
          <w:szCs w:val="22"/>
        </w:rPr>
        <w:t xml:space="preserve">ní  s  </w:t>
      </w:r>
      <w:proofErr w:type="spellStart"/>
      <w:r w:rsidR="006D52EC" w:rsidRPr="00390E86">
        <w:rPr>
          <w:rFonts w:ascii="Arial" w:hAnsi="Arial"/>
          <w:sz w:val="22"/>
          <w:szCs w:val="22"/>
        </w:rPr>
        <w:t>předprofesní</w:t>
      </w:r>
      <w:proofErr w:type="spellEnd"/>
      <w:proofErr w:type="gramEnd"/>
      <w:r w:rsidR="006D52EC" w:rsidRPr="00390E86">
        <w:rPr>
          <w:rFonts w:ascii="Arial" w:hAnsi="Arial"/>
          <w:sz w:val="22"/>
          <w:szCs w:val="22"/>
        </w:rPr>
        <w:t xml:space="preserve"> přípravou</w:t>
      </w:r>
      <w:r w:rsidRPr="00390E86">
        <w:rPr>
          <w:rFonts w:ascii="Arial" w:hAnsi="Arial"/>
          <w:sz w:val="22"/>
          <w:szCs w:val="22"/>
        </w:rPr>
        <w:t xml:space="preserve"> ve školní praxi.</w:t>
      </w:r>
    </w:p>
    <w:p w:rsidR="00137212" w:rsidRDefault="00137212" w:rsidP="009B643C">
      <w:pPr>
        <w:pStyle w:val="Zkladntextodsazen21"/>
        <w:spacing w:line="240" w:lineRule="auto"/>
        <w:ind w:left="0" w:firstLine="0"/>
        <w:rPr>
          <w:rFonts w:ascii="Arial" w:hAnsi="Arial"/>
          <w:i/>
          <w:sz w:val="22"/>
          <w:szCs w:val="22"/>
        </w:rPr>
      </w:pPr>
    </w:p>
    <w:p w:rsidR="00C61DAA" w:rsidRPr="009D3FE2" w:rsidRDefault="00C61DAA" w:rsidP="009B643C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i/>
          <w:sz w:val="22"/>
          <w:szCs w:val="22"/>
        </w:rPr>
        <w:t>Zpracovala</w:t>
      </w:r>
      <w:r w:rsidRPr="009D3FE2">
        <w:rPr>
          <w:rFonts w:ascii="Arial" w:hAnsi="Arial"/>
          <w:sz w:val="22"/>
          <w:szCs w:val="22"/>
        </w:rPr>
        <w:t>:  Mgr. Renata Hálová, výchovná poradkyně</w:t>
      </w:r>
    </w:p>
    <w:p w:rsidR="00C61DAA" w:rsidRDefault="00C61DAA" w:rsidP="009B643C">
      <w:pPr>
        <w:pStyle w:val="Zkladntextodsazen21"/>
        <w:spacing w:line="240" w:lineRule="auto"/>
        <w:ind w:left="360"/>
        <w:rPr>
          <w:rFonts w:ascii="Arial" w:hAnsi="Arial"/>
          <w:sz w:val="22"/>
          <w:szCs w:val="22"/>
        </w:rPr>
      </w:pPr>
    </w:p>
    <w:p w:rsidR="00FD0586" w:rsidRDefault="004F5B75" w:rsidP="009B643C">
      <w:pPr>
        <w:jc w:val="both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 Rokycanech dne 31. 8. 2021</w:t>
      </w:r>
      <w:r w:rsidR="00C61DAA" w:rsidRPr="009D3FE2">
        <w:rPr>
          <w:rFonts w:ascii="Arial" w:hAnsi="Arial"/>
          <w:sz w:val="22"/>
          <w:szCs w:val="22"/>
        </w:rPr>
        <w:t xml:space="preserve"> (aktualizováno)                </w:t>
      </w:r>
      <w:r w:rsidR="00137212">
        <w:rPr>
          <w:rFonts w:ascii="Arial" w:hAnsi="Arial"/>
          <w:sz w:val="22"/>
          <w:szCs w:val="22"/>
        </w:rPr>
        <w:t xml:space="preserve">                  </w:t>
      </w:r>
    </w:p>
    <w:p w:rsidR="00FD0586" w:rsidRDefault="00FD0586" w:rsidP="009B643C">
      <w:pPr>
        <w:jc w:val="both"/>
        <w:rPr>
          <w:rFonts w:ascii="Arial" w:hAnsi="Arial"/>
          <w:sz w:val="22"/>
          <w:szCs w:val="22"/>
        </w:rPr>
      </w:pPr>
    </w:p>
    <w:p w:rsidR="00FD0586" w:rsidRDefault="00FD0586" w:rsidP="009B643C">
      <w:pPr>
        <w:jc w:val="both"/>
        <w:rPr>
          <w:rFonts w:ascii="Arial" w:hAnsi="Arial"/>
          <w:sz w:val="22"/>
          <w:szCs w:val="22"/>
        </w:rPr>
      </w:pPr>
    </w:p>
    <w:p w:rsidR="00C61DAA" w:rsidRPr="009D3FE2" w:rsidRDefault="00FD0586" w:rsidP="00FD058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</w:t>
      </w:r>
      <w:r w:rsidR="00C61DAA" w:rsidRPr="009D3FE2">
        <w:rPr>
          <w:rFonts w:ascii="Arial" w:hAnsi="Arial"/>
          <w:sz w:val="22"/>
          <w:szCs w:val="22"/>
        </w:rPr>
        <w:t xml:space="preserve">MUDr. Ivana </w:t>
      </w:r>
      <w:proofErr w:type="spellStart"/>
      <w:r w:rsidR="00C61DAA" w:rsidRPr="009D3FE2">
        <w:rPr>
          <w:rFonts w:ascii="Arial" w:hAnsi="Arial"/>
          <w:sz w:val="22"/>
          <w:szCs w:val="22"/>
        </w:rPr>
        <w:t>Faitová</w:t>
      </w:r>
      <w:proofErr w:type="spellEnd"/>
    </w:p>
    <w:p w:rsidR="00C61DAA" w:rsidRPr="009D3FE2" w:rsidRDefault="00C61DAA" w:rsidP="009B643C">
      <w:pPr>
        <w:ind w:left="708"/>
        <w:jc w:val="both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ab/>
        <w:t>ředitelka školy</w:t>
      </w:r>
    </w:p>
    <w:p w:rsidR="00F14850" w:rsidRPr="009D3FE2" w:rsidRDefault="00F14850" w:rsidP="009B643C">
      <w:pPr>
        <w:jc w:val="both"/>
        <w:rPr>
          <w:sz w:val="22"/>
          <w:szCs w:val="22"/>
        </w:rPr>
      </w:pPr>
    </w:p>
    <w:sectPr w:rsidR="00F14850" w:rsidRPr="009D3FE2" w:rsidSect="0004395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0000005"/>
    <w:multiLevelType w:val="multilevel"/>
    <w:tmpl w:val="2DDCC752"/>
    <w:name w:val="WWNum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29294FBC"/>
    <w:multiLevelType w:val="hybridMultilevel"/>
    <w:tmpl w:val="670235A8"/>
    <w:lvl w:ilvl="0" w:tplc="BF1AD6E4">
      <w:start w:val="7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74E22"/>
    <w:multiLevelType w:val="hybridMultilevel"/>
    <w:tmpl w:val="3F44954E"/>
    <w:lvl w:ilvl="0" w:tplc="949A5F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AA4"/>
    <w:multiLevelType w:val="hybridMultilevel"/>
    <w:tmpl w:val="7C369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073CA"/>
    <w:multiLevelType w:val="hybridMultilevel"/>
    <w:tmpl w:val="A6708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03BF"/>
    <w:multiLevelType w:val="hybridMultilevel"/>
    <w:tmpl w:val="B2167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47B1A"/>
    <w:multiLevelType w:val="hybridMultilevel"/>
    <w:tmpl w:val="B3FAFE72"/>
    <w:lvl w:ilvl="0" w:tplc="0EB8E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8498E"/>
    <w:multiLevelType w:val="hybridMultilevel"/>
    <w:tmpl w:val="FF1431E6"/>
    <w:lvl w:ilvl="0" w:tplc="BF1AD6E4">
      <w:start w:val="7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450DE"/>
    <w:multiLevelType w:val="hybridMultilevel"/>
    <w:tmpl w:val="24AE7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6421"/>
    <w:multiLevelType w:val="hybridMultilevel"/>
    <w:tmpl w:val="18CCC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7355"/>
    <w:multiLevelType w:val="hybridMultilevel"/>
    <w:tmpl w:val="BA7CC942"/>
    <w:lvl w:ilvl="0" w:tplc="0F605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831F8"/>
    <w:multiLevelType w:val="hybridMultilevel"/>
    <w:tmpl w:val="A1609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DAA"/>
    <w:rsid w:val="000300FB"/>
    <w:rsid w:val="0004395B"/>
    <w:rsid w:val="000824C5"/>
    <w:rsid w:val="00137212"/>
    <w:rsid w:val="001B7AB0"/>
    <w:rsid w:val="002356D5"/>
    <w:rsid w:val="002658C0"/>
    <w:rsid w:val="00372029"/>
    <w:rsid w:val="00390E86"/>
    <w:rsid w:val="004F5B75"/>
    <w:rsid w:val="00515568"/>
    <w:rsid w:val="00516939"/>
    <w:rsid w:val="005764FB"/>
    <w:rsid w:val="005F708E"/>
    <w:rsid w:val="00654DC9"/>
    <w:rsid w:val="006C6C9A"/>
    <w:rsid w:val="006C7178"/>
    <w:rsid w:val="006D52EC"/>
    <w:rsid w:val="00740260"/>
    <w:rsid w:val="00777A63"/>
    <w:rsid w:val="007A7133"/>
    <w:rsid w:val="008103DE"/>
    <w:rsid w:val="008A4F1C"/>
    <w:rsid w:val="008B26D6"/>
    <w:rsid w:val="00930B13"/>
    <w:rsid w:val="009871DD"/>
    <w:rsid w:val="009B643C"/>
    <w:rsid w:val="009C700A"/>
    <w:rsid w:val="009D3FE2"/>
    <w:rsid w:val="009F04CF"/>
    <w:rsid w:val="00A104CC"/>
    <w:rsid w:val="00A10D7C"/>
    <w:rsid w:val="00A34CC2"/>
    <w:rsid w:val="00AC4ED8"/>
    <w:rsid w:val="00B332D0"/>
    <w:rsid w:val="00B41D48"/>
    <w:rsid w:val="00B969AB"/>
    <w:rsid w:val="00C61DAA"/>
    <w:rsid w:val="00CA58A3"/>
    <w:rsid w:val="00CE59FE"/>
    <w:rsid w:val="00D468AE"/>
    <w:rsid w:val="00D86B12"/>
    <w:rsid w:val="00D915AB"/>
    <w:rsid w:val="00E32E52"/>
    <w:rsid w:val="00F14850"/>
    <w:rsid w:val="00F46FB7"/>
    <w:rsid w:val="00F51649"/>
    <w:rsid w:val="00FB2E0F"/>
    <w:rsid w:val="00FD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DA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C61DAA"/>
    <w:pPr>
      <w:keepNext/>
      <w:jc w:val="center"/>
      <w:outlineLvl w:val="0"/>
    </w:pPr>
    <w:rPr>
      <w:rFonts w:ascii="Times New Roman" w:hAnsi="Times New Roman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1DAA"/>
    <w:rPr>
      <w:rFonts w:ascii="Times New Roman" w:eastAsia="NSimSun" w:hAnsi="Times New Roman" w:cs="Arial"/>
      <w:b/>
      <w:i/>
      <w:kern w:val="2"/>
      <w:sz w:val="24"/>
      <w:szCs w:val="24"/>
      <w:lang w:eastAsia="zh-CN" w:bidi="hi-IN"/>
    </w:rPr>
  </w:style>
  <w:style w:type="character" w:customStyle="1" w:styleId="ListLabel2">
    <w:name w:val="ListLabel 2"/>
    <w:rsid w:val="00C61DAA"/>
    <w:rPr>
      <w:rFonts w:cs="Arial"/>
      <w:sz w:val="22"/>
    </w:rPr>
  </w:style>
  <w:style w:type="paragraph" w:styleId="Zkladntextodsazen">
    <w:name w:val="Body Text Indent"/>
    <w:basedOn w:val="Normln"/>
    <w:link w:val="ZkladntextodsazenChar"/>
    <w:rsid w:val="00C61DAA"/>
    <w:pPr>
      <w:spacing w:before="120" w:line="240" w:lineRule="atLeast"/>
      <w:ind w:left="993" w:hanging="285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C61DAA"/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C61DAA"/>
    <w:pPr>
      <w:spacing w:before="120" w:line="240" w:lineRule="atLeast"/>
      <w:ind w:left="993" w:hanging="288"/>
      <w:jc w:val="both"/>
    </w:pPr>
    <w:rPr>
      <w:rFonts w:ascii="Times New Roman" w:hAnsi="Times New Roman"/>
    </w:rPr>
  </w:style>
  <w:style w:type="character" w:styleId="Hypertextovodkaz">
    <w:name w:val="Hyperlink"/>
    <w:rsid w:val="009F04C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F04CF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9F04CF"/>
    <w:rPr>
      <w:rFonts w:ascii="Liberation Serif" w:eastAsia="NSimSun" w:hAnsi="Liberation Serif" w:cs="Arial"/>
      <w:b/>
      <w:kern w:val="2"/>
      <w:sz w:val="24"/>
      <w:szCs w:val="24"/>
      <w:u w:val="single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516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bsolven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5" Type="http://schemas.openxmlformats.org/officeDocument/2006/relationships/hyperlink" Target="mailto:ivana.faitova@skolapraktic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1335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Ulice Míru 64 Rokycany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49</cp:revision>
  <cp:lastPrinted>2021-08-19T10:04:00Z</cp:lastPrinted>
  <dcterms:created xsi:type="dcterms:W3CDTF">2021-08-18T10:24:00Z</dcterms:created>
  <dcterms:modified xsi:type="dcterms:W3CDTF">2021-08-19T10:05:00Z</dcterms:modified>
</cp:coreProperties>
</file>